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72F6" w:rsidRDefault="006172F6" w:rsidP="006172F6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 xml:space="preserve">Vocabulary: </w:t>
      </w:r>
      <w:bookmarkStart w:id="1" w:name="OLE_LINK31"/>
      <w:bookmarkStart w:id="2" w:name="OLE_LINK32"/>
      <w:r w:rsidR="003E3D32" w:rsidRPr="003E3D32">
        <w:rPr>
          <w:rFonts w:ascii="Arial" w:hAnsi="Arial"/>
          <w:b/>
          <w:sz w:val="36"/>
          <w:szCs w:val="36"/>
        </w:rPr>
        <w:t>Sound Beats and Sine Waves</w:t>
      </w:r>
      <w:bookmarkEnd w:id="1"/>
      <w:bookmarkEnd w:id="2"/>
    </w:p>
    <w:p w:rsidR="006172F6" w:rsidRDefault="006172F6" w:rsidP="006172F6">
      <w:pPr>
        <w:rPr>
          <w:rFonts w:ascii="Arial" w:hAnsi="Arial" w:cs="Arial"/>
          <w:sz w:val="22"/>
          <w:szCs w:val="22"/>
        </w:rPr>
      </w:pPr>
    </w:p>
    <w:p w:rsidR="006172F6" w:rsidRDefault="00A2003B" w:rsidP="006172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0" r="0" b="381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2F6" w:rsidRDefault="00A2003B" w:rsidP="006172F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5115" cy="201930"/>
                                  <wp:effectExtent l="0" t="0" r="635" b="7620"/>
                                  <wp:docPr id="2" name="Picture 2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1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h2C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HSiHYK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6172F6" w:rsidRDefault="00A2003B" w:rsidP="006172F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5115" cy="201930"/>
                            <wp:effectExtent l="0" t="0" r="635" b="7620"/>
                            <wp:docPr id="2" name="Picture 2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1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172F6" w:rsidRDefault="006172F6" w:rsidP="006172F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6172F6" w:rsidRDefault="00A2003B" w:rsidP="006172F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151130</wp:posOffset>
                </wp:positionV>
                <wp:extent cx="2049780" cy="1434465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143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D32" w:rsidRDefault="00A2003B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864360" cy="1163955"/>
                                  <wp:effectExtent l="0" t="0" r="2540" b="0"/>
                                  <wp:docPr id="3" name="Picture 3" descr="Untitled-9 co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Untitled-9 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4360" cy="1163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3D32" w:rsidRPr="003E3D32" w:rsidRDefault="003E3D32" w:rsidP="003E3D32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E3D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Parts of a wave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314.1pt;margin-top:11.9pt;width:161.4pt;height:112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" filled="f" stroked="f">
                <v:textbox style="mso-fit-shape-to-text:t">
                  <w:txbxContent>
                    <w:p w:rsidR="003E3D32" w:rsidRDefault="00A2003B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864360" cy="1163955"/>
                            <wp:effectExtent l="0" t="0" r="2540" b="0"/>
                            <wp:docPr id="3" name="Picture 3" descr="Untitled-9 cop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Untitled-9 cop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4360" cy="1163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3D32" w:rsidRPr="003E3D32" w:rsidRDefault="003E3D32" w:rsidP="003E3D32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E3D3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Parts of a wave</w:t>
                      </w:r>
                    </w:p>
                  </w:txbxContent>
                </v:textbox>
              </v:shape>
            </w:pict>
          </mc:Fallback>
        </mc:AlternateContent>
      </w:r>
    </w:p>
    <w:p w:rsidR="006172F6" w:rsidRPr="00E01F77" w:rsidRDefault="003E3D32" w:rsidP="003E3D32">
      <w:pPr>
        <w:numPr>
          <w:ilvl w:val="0"/>
          <w:numId w:val="7"/>
        </w:numPr>
        <w:suppressAutoHyphens w:val="0"/>
        <w:ind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Amplitude</w:t>
      </w:r>
      <w:r w:rsidR="006172F6">
        <w:rPr>
          <w:rFonts w:ascii="Arial" w:hAnsi="Arial" w:cs="Arial"/>
          <w:sz w:val="22"/>
          <w:szCs w:val="22"/>
        </w:rPr>
        <w:t xml:space="preserve"> – </w:t>
      </w:r>
      <w:r w:rsidRPr="003E3D32">
        <w:rPr>
          <w:rFonts w:ascii="Arial" w:hAnsi="Arial" w:cs="Arial"/>
          <w:sz w:val="22"/>
          <w:szCs w:val="22"/>
        </w:rPr>
        <w:t xml:space="preserve">the distance from </w:t>
      </w:r>
      <w:r w:rsidR="007B7009">
        <w:rPr>
          <w:rFonts w:ascii="Arial" w:hAnsi="Arial" w:cs="Arial"/>
          <w:sz w:val="22"/>
          <w:szCs w:val="22"/>
        </w:rPr>
        <w:t>a</w:t>
      </w:r>
      <w:r w:rsidRPr="003E3D32">
        <w:rPr>
          <w:rFonts w:ascii="Arial" w:hAnsi="Arial" w:cs="Arial"/>
          <w:sz w:val="22"/>
          <w:szCs w:val="22"/>
        </w:rPr>
        <w:t xml:space="preserve"> </w:t>
      </w:r>
      <w:r w:rsidRPr="00F96C27">
        <w:rPr>
          <w:rFonts w:ascii="Arial" w:hAnsi="Arial" w:cs="Arial"/>
          <w:i/>
          <w:sz w:val="22"/>
          <w:szCs w:val="22"/>
        </w:rPr>
        <w:t>crest</w:t>
      </w:r>
      <w:r w:rsidRPr="003E3D32">
        <w:rPr>
          <w:rFonts w:ascii="Arial" w:hAnsi="Arial" w:cs="Arial"/>
          <w:sz w:val="22"/>
          <w:szCs w:val="22"/>
        </w:rPr>
        <w:t xml:space="preserve"> or </w:t>
      </w:r>
      <w:r w:rsidRPr="00F96C27">
        <w:rPr>
          <w:rFonts w:ascii="Arial" w:hAnsi="Arial" w:cs="Arial"/>
          <w:i/>
          <w:sz w:val="22"/>
          <w:szCs w:val="22"/>
        </w:rPr>
        <w:t>trough</w:t>
      </w:r>
      <w:r w:rsidRPr="003E3D32">
        <w:rPr>
          <w:rFonts w:ascii="Arial" w:hAnsi="Arial" w:cs="Arial"/>
          <w:sz w:val="22"/>
          <w:szCs w:val="22"/>
        </w:rPr>
        <w:t xml:space="preserve"> to the rest position on the horizontal axis</w:t>
      </w:r>
      <w:r w:rsidR="006172F6">
        <w:rPr>
          <w:rFonts w:ascii="Arial" w:hAnsi="Arial" w:cs="Arial"/>
          <w:sz w:val="22"/>
          <w:szCs w:val="22"/>
        </w:rPr>
        <w:t>.</w:t>
      </w:r>
    </w:p>
    <w:p w:rsidR="003E3D32" w:rsidRDefault="003E3D32" w:rsidP="003E3D32">
      <w:pPr>
        <w:numPr>
          <w:ilvl w:val="1"/>
          <w:numId w:val="7"/>
        </w:numPr>
        <w:suppressAutoHyphens w:val="0"/>
        <w:spacing w:before="120"/>
        <w:ind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greater the amplitude of a </w:t>
      </w:r>
      <w:r w:rsidRPr="00F96C27">
        <w:rPr>
          <w:rFonts w:ascii="Arial" w:hAnsi="Arial" w:cs="Arial"/>
          <w:i/>
          <w:sz w:val="22"/>
          <w:szCs w:val="22"/>
        </w:rPr>
        <w:t>sound wave</w:t>
      </w:r>
      <w:r>
        <w:rPr>
          <w:rFonts w:ascii="Arial" w:hAnsi="Arial" w:cs="Arial"/>
          <w:sz w:val="22"/>
          <w:szCs w:val="22"/>
        </w:rPr>
        <w:t xml:space="preserve"> is, the louder the sound.</w:t>
      </w:r>
    </w:p>
    <w:p w:rsidR="006172F6" w:rsidRPr="00F47210" w:rsidRDefault="006172F6" w:rsidP="003E3D32">
      <w:pPr>
        <w:ind w:right="3420"/>
        <w:rPr>
          <w:rFonts w:ascii="Arial" w:hAnsi="Arial" w:cs="Arial"/>
          <w:sz w:val="22"/>
          <w:szCs w:val="22"/>
        </w:rPr>
      </w:pPr>
    </w:p>
    <w:p w:rsidR="003E3D32" w:rsidRPr="00E01F77" w:rsidRDefault="003E3D32" w:rsidP="003E3D32">
      <w:pPr>
        <w:numPr>
          <w:ilvl w:val="0"/>
          <w:numId w:val="7"/>
        </w:numPr>
        <w:suppressAutoHyphens w:val="0"/>
        <w:ind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Beat</w:t>
      </w:r>
      <w:r>
        <w:rPr>
          <w:rFonts w:ascii="Arial" w:hAnsi="Arial" w:cs="Arial"/>
          <w:sz w:val="22"/>
          <w:szCs w:val="22"/>
        </w:rPr>
        <w:t xml:space="preserve"> – the </w:t>
      </w:r>
      <w:r w:rsidRPr="003E3D32">
        <w:rPr>
          <w:rFonts w:ascii="Arial" w:hAnsi="Arial" w:cs="Arial"/>
          <w:sz w:val="22"/>
          <w:szCs w:val="22"/>
        </w:rPr>
        <w:t>variation from soft to loud</w:t>
      </w:r>
      <w:r>
        <w:rPr>
          <w:rFonts w:ascii="Arial" w:hAnsi="Arial" w:cs="Arial"/>
          <w:sz w:val="22"/>
          <w:szCs w:val="22"/>
        </w:rPr>
        <w:t xml:space="preserve"> in the volume of a sound when two waves of slightly different </w:t>
      </w:r>
      <w:r w:rsidRPr="00F96C27">
        <w:rPr>
          <w:rFonts w:ascii="Arial" w:hAnsi="Arial" w:cs="Arial"/>
          <w:i/>
          <w:sz w:val="22"/>
          <w:szCs w:val="22"/>
        </w:rPr>
        <w:t>frequencies</w:t>
      </w:r>
      <w:r>
        <w:rPr>
          <w:rFonts w:ascii="Arial" w:hAnsi="Arial" w:cs="Arial"/>
          <w:sz w:val="22"/>
          <w:szCs w:val="22"/>
        </w:rPr>
        <w:t xml:space="preserve"> combine.</w:t>
      </w:r>
    </w:p>
    <w:p w:rsidR="003E3D32" w:rsidRPr="008C4FDB" w:rsidRDefault="003E3D32" w:rsidP="003E3D32">
      <w:pPr>
        <w:ind w:left="360"/>
        <w:rPr>
          <w:rFonts w:ascii="Arial" w:hAnsi="Arial" w:cs="Arial"/>
          <w:sz w:val="22"/>
          <w:szCs w:val="22"/>
        </w:rPr>
      </w:pPr>
    </w:p>
    <w:p w:rsidR="003E3D32" w:rsidRPr="0048593F" w:rsidRDefault="003E3D32" w:rsidP="003E3D3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Constructive interference</w:t>
      </w:r>
      <w:r>
        <w:rPr>
          <w:rFonts w:ascii="Arial" w:hAnsi="Arial" w:cs="Arial"/>
          <w:sz w:val="22"/>
          <w:szCs w:val="22"/>
        </w:rPr>
        <w:t xml:space="preserve"> – a situation in which </w:t>
      </w:r>
      <w:r w:rsidRPr="003E3D32">
        <w:rPr>
          <w:rFonts w:ascii="Arial" w:hAnsi="Arial" w:cs="Arial"/>
          <w:sz w:val="22"/>
          <w:szCs w:val="22"/>
        </w:rPr>
        <w:t>the crests and troughs of one wave overlap the crests and troughs of another wave</w:t>
      </w:r>
      <w:r>
        <w:rPr>
          <w:rFonts w:ascii="Arial" w:hAnsi="Arial" w:cs="Arial"/>
          <w:sz w:val="22"/>
          <w:szCs w:val="22"/>
        </w:rPr>
        <w:t xml:space="preserve"> resulting in </w:t>
      </w:r>
      <w:r w:rsidRPr="003E3D32">
        <w:rPr>
          <w:rFonts w:ascii="Arial" w:hAnsi="Arial" w:cs="Arial"/>
          <w:sz w:val="22"/>
          <w:szCs w:val="22"/>
        </w:rPr>
        <w:t>a new wave with higher crests and deeper troughs</w:t>
      </w:r>
      <w:r w:rsidR="00F96C27">
        <w:rPr>
          <w:rFonts w:ascii="Arial" w:hAnsi="Arial" w:cs="Arial"/>
          <w:sz w:val="22"/>
          <w:szCs w:val="22"/>
        </w:rPr>
        <w:t>.</w:t>
      </w:r>
    </w:p>
    <w:p w:rsidR="003E3D32" w:rsidRPr="008C4FDB" w:rsidRDefault="003E3D32" w:rsidP="003E3D32">
      <w:pPr>
        <w:ind w:left="360"/>
        <w:rPr>
          <w:rFonts w:ascii="Arial" w:hAnsi="Arial" w:cs="Arial"/>
          <w:sz w:val="22"/>
          <w:szCs w:val="22"/>
        </w:rPr>
      </w:pPr>
    </w:p>
    <w:p w:rsidR="003E3D32" w:rsidRPr="0048593F" w:rsidRDefault="003E3D32" w:rsidP="003E3D3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Crest</w:t>
      </w:r>
      <w:r>
        <w:rPr>
          <w:rFonts w:ascii="Arial" w:hAnsi="Arial" w:cs="Arial"/>
          <w:sz w:val="22"/>
          <w:szCs w:val="22"/>
        </w:rPr>
        <w:t xml:space="preserve"> – the </w:t>
      </w:r>
      <w:r w:rsidR="00F96C27">
        <w:rPr>
          <w:rFonts w:ascii="Arial" w:hAnsi="Arial" w:cs="Arial"/>
          <w:sz w:val="22"/>
          <w:szCs w:val="22"/>
        </w:rPr>
        <w:t>highest point of a wave</w:t>
      </w:r>
      <w:r>
        <w:rPr>
          <w:rFonts w:ascii="Arial" w:hAnsi="Arial" w:cs="Arial"/>
          <w:sz w:val="22"/>
          <w:szCs w:val="22"/>
        </w:rPr>
        <w:t>.</w:t>
      </w:r>
    </w:p>
    <w:p w:rsidR="003E3D32" w:rsidRPr="008C4FDB" w:rsidRDefault="003E3D32" w:rsidP="003E3D32">
      <w:pPr>
        <w:ind w:left="360"/>
        <w:rPr>
          <w:rFonts w:ascii="Arial" w:hAnsi="Arial" w:cs="Arial"/>
          <w:sz w:val="22"/>
          <w:szCs w:val="22"/>
        </w:rPr>
      </w:pPr>
    </w:p>
    <w:p w:rsidR="003E3D32" w:rsidRPr="0048593F" w:rsidRDefault="003E3D32" w:rsidP="003E3D3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Destructive interference</w:t>
      </w:r>
      <w:r>
        <w:rPr>
          <w:rFonts w:ascii="Arial" w:hAnsi="Arial" w:cs="Arial"/>
          <w:sz w:val="22"/>
          <w:szCs w:val="22"/>
        </w:rPr>
        <w:t xml:space="preserve"> – </w:t>
      </w:r>
      <w:r w:rsidR="00F96C27">
        <w:rPr>
          <w:rFonts w:ascii="Arial" w:hAnsi="Arial" w:cs="Arial"/>
          <w:sz w:val="22"/>
          <w:szCs w:val="22"/>
        </w:rPr>
        <w:t xml:space="preserve">a situation in which </w:t>
      </w:r>
      <w:r w:rsidR="00F96C27" w:rsidRPr="00F96C27">
        <w:rPr>
          <w:rFonts w:ascii="Arial" w:hAnsi="Arial" w:cs="Arial"/>
          <w:sz w:val="22"/>
          <w:szCs w:val="22"/>
        </w:rPr>
        <w:t>the crest of one wave and the trough of another overlap</w:t>
      </w:r>
      <w:r w:rsidR="003A7AF3">
        <w:rPr>
          <w:rFonts w:ascii="Arial" w:hAnsi="Arial" w:cs="Arial"/>
          <w:sz w:val="22"/>
          <w:szCs w:val="22"/>
        </w:rPr>
        <w:t>,</w:t>
      </w:r>
      <w:r w:rsidR="00F96C27">
        <w:rPr>
          <w:rFonts w:ascii="Arial" w:hAnsi="Arial" w:cs="Arial"/>
          <w:sz w:val="22"/>
          <w:szCs w:val="22"/>
        </w:rPr>
        <w:t xml:space="preserve"> resulting in a </w:t>
      </w:r>
      <w:r w:rsidR="00F96C27" w:rsidRPr="00F96C27">
        <w:rPr>
          <w:rFonts w:ascii="Arial" w:hAnsi="Arial" w:cs="Arial"/>
          <w:sz w:val="22"/>
          <w:szCs w:val="22"/>
        </w:rPr>
        <w:t>wave</w:t>
      </w:r>
      <w:r w:rsidR="00F96C27">
        <w:rPr>
          <w:rFonts w:ascii="Arial" w:hAnsi="Arial" w:cs="Arial"/>
          <w:sz w:val="22"/>
          <w:szCs w:val="22"/>
        </w:rPr>
        <w:t xml:space="preserve"> that</w:t>
      </w:r>
      <w:r w:rsidR="00F96C27" w:rsidRPr="00F96C27">
        <w:rPr>
          <w:rFonts w:ascii="Arial" w:hAnsi="Arial" w:cs="Arial"/>
          <w:sz w:val="22"/>
          <w:szCs w:val="22"/>
        </w:rPr>
        <w:t xml:space="preserve"> has a smaller amplitude than the original waves</w:t>
      </w:r>
      <w:r>
        <w:rPr>
          <w:rFonts w:ascii="Arial" w:hAnsi="Arial" w:cs="Arial"/>
          <w:sz w:val="22"/>
          <w:szCs w:val="22"/>
        </w:rPr>
        <w:t>.</w:t>
      </w:r>
    </w:p>
    <w:p w:rsidR="003E3D32" w:rsidRPr="00F47210" w:rsidRDefault="003E3D32" w:rsidP="003E3D32">
      <w:pPr>
        <w:rPr>
          <w:rFonts w:ascii="Arial" w:hAnsi="Arial" w:cs="Arial"/>
          <w:sz w:val="22"/>
          <w:szCs w:val="22"/>
        </w:rPr>
      </w:pPr>
    </w:p>
    <w:p w:rsidR="006172F6" w:rsidRDefault="0048689C" w:rsidP="006172F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Frequency</w:t>
      </w:r>
      <w:r w:rsidR="006172F6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the number of times something happens in a given period of time</w:t>
      </w:r>
      <w:r w:rsidR="006172F6">
        <w:rPr>
          <w:rFonts w:ascii="Arial" w:hAnsi="Arial" w:cs="Arial"/>
          <w:sz w:val="22"/>
          <w:szCs w:val="22"/>
        </w:rPr>
        <w:t>.</w:t>
      </w:r>
    </w:p>
    <w:p w:rsidR="006172F6" w:rsidRDefault="0048689C" w:rsidP="006172F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frequency of a sound wave is equal to the number of waves that pass a point each second</w:t>
      </w:r>
      <w:r w:rsidR="006172F6">
        <w:rPr>
          <w:rFonts w:ascii="Arial" w:hAnsi="Arial" w:cs="Arial"/>
          <w:sz w:val="22"/>
          <w:szCs w:val="22"/>
        </w:rPr>
        <w:t>.</w:t>
      </w:r>
    </w:p>
    <w:p w:rsidR="006172F6" w:rsidRPr="008C4FDB" w:rsidRDefault="006172F6" w:rsidP="006172F6">
      <w:pPr>
        <w:ind w:left="360"/>
        <w:rPr>
          <w:rFonts w:ascii="Arial" w:hAnsi="Arial" w:cs="Arial"/>
          <w:sz w:val="22"/>
          <w:szCs w:val="22"/>
        </w:rPr>
      </w:pPr>
    </w:p>
    <w:p w:rsidR="006172F6" w:rsidRPr="0048593F" w:rsidRDefault="003E3D32" w:rsidP="006172F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Hertz</w:t>
      </w:r>
      <w:r w:rsidR="006172F6">
        <w:rPr>
          <w:rFonts w:ascii="Arial" w:hAnsi="Arial" w:cs="Arial"/>
          <w:sz w:val="22"/>
          <w:szCs w:val="22"/>
        </w:rPr>
        <w:t xml:space="preserve"> – </w:t>
      </w:r>
      <w:r w:rsidR="0048689C">
        <w:rPr>
          <w:rFonts w:ascii="Arial" w:hAnsi="Arial" w:cs="Arial"/>
          <w:sz w:val="22"/>
          <w:szCs w:val="22"/>
        </w:rPr>
        <w:t xml:space="preserve">the </w:t>
      </w:r>
      <w:r w:rsidR="00154E21">
        <w:rPr>
          <w:rFonts w:ascii="Arial" w:hAnsi="Arial" w:cs="Arial"/>
          <w:sz w:val="22"/>
          <w:szCs w:val="22"/>
        </w:rPr>
        <w:t>unit of frequency</w:t>
      </w:r>
      <w:r w:rsidR="006172F6">
        <w:rPr>
          <w:rFonts w:ascii="Arial" w:hAnsi="Arial" w:cs="Arial"/>
          <w:sz w:val="22"/>
          <w:szCs w:val="22"/>
        </w:rPr>
        <w:t>.</w:t>
      </w:r>
    </w:p>
    <w:p w:rsidR="0063058E" w:rsidRDefault="00154E21" w:rsidP="0048689C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hertz is one event per second.</w:t>
      </w:r>
      <w:r w:rsidR="0048689C">
        <w:rPr>
          <w:rFonts w:ascii="Arial" w:hAnsi="Arial" w:cs="Arial"/>
          <w:sz w:val="22"/>
          <w:szCs w:val="22"/>
        </w:rPr>
        <w:t xml:space="preserve"> </w:t>
      </w:r>
    </w:p>
    <w:p w:rsidR="0048689C" w:rsidRDefault="0048689C" w:rsidP="0048689C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54E21">
        <w:rPr>
          <w:rFonts w:ascii="Arial" w:hAnsi="Arial" w:cs="Arial"/>
          <w:sz w:val="22"/>
          <w:szCs w:val="22"/>
        </w:rPr>
        <w:t>symbol for hertz is “Hz</w:t>
      </w:r>
      <w:r>
        <w:rPr>
          <w:rFonts w:ascii="Arial" w:hAnsi="Arial" w:cs="Arial"/>
          <w:sz w:val="22"/>
          <w:szCs w:val="22"/>
        </w:rPr>
        <w:t>.</w:t>
      </w:r>
      <w:r w:rsidR="00154E21">
        <w:rPr>
          <w:rFonts w:ascii="Arial" w:hAnsi="Arial" w:cs="Arial"/>
          <w:sz w:val="22"/>
          <w:szCs w:val="22"/>
        </w:rPr>
        <w:t>”</w:t>
      </w:r>
    </w:p>
    <w:p w:rsidR="006172F6" w:rsidRPr="00E83204" w:rsidRDefault="006172F6" w:rsidP="006172F6">
      <w:pPr>
        <w:ind w:left="360"/>
        <w:rPr>
          <w:rFonts w:ascii="Arial" w:hAnsi="Arial" w:cs="Arial"/>
          <w:sz w:val="22"/>
          <w:szCs w:val="22"/>
        </w:rPr>
      </w:pPr>
    </w:p>
    <w:p w:rsidR="006172F6" w:rsidRDefault="00911AD3" w:rsidP="006172F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Sound</w:t>
      </w:r>
      <w:r w:rsidR="005C00AA">
        <w:rPr>
          <w:rFonts w:ascii="Arial" w:hAnsi="Arial" w:cs="Arial"/>
          <w:sz w:val="22"/>
          <w:szCs w:val="22"/>
          <w:u w:val="single"/>
        </w:rPr>
        <w:t xml:space="preserve"> wave</w:t>
      </w:r>
      <w:r w:rsidR="006172F6">
        <w:rPr>
          <w:rFonts w:ascii="Arial" w:hAnsi="Arial" w:cs="Arial"/>
          <w:sz w:val="22"/>
          <w:szCs w:val="22"/>
        </w:rPr>
        <w:t xml:space="preserve"> – </w:t>
      </w:r>
      <w:r w:rsidR="003E3D32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vibration transmitted through an elastic medium such as a gas, liquid, or solid</w:t>
      </w:r>
      <w:r w:rsidR="006172F6">
        <w:rPr>
          <w:rFonts w:ascii="Arial" w:hAnsi="Arial" w:cs="Arial"/>
          <w:sz w:val="22"/>
          <w:szCs w:val="22"/>
        </w:rPr>
        <w:t>.</w:t>
      </w:r>
    </w:p>
    <w:p w:rsidR="00911AD3" w:rsidRDefault="00953B63" w:rsidP="00911AD3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Sound causes </w:t>
      </w:r>
      <w:r w:rsidR="005C00AA">
        <w:rPr>
          <w:rFonts w:ascii="Arial" w:hAnsi="Arial" w:cs="Arial"/>
          <w:sz w:val="22"/>
          <w:szCs w:val="22"/>
        </w:rPr>
        <w:t xml:space="preserve">air </w:t>
      </w:r>
      <w:r>
        <w:rPr>
          <w:rFonts w:ascii="Arial" w:hAnsi="Arial" w:cs="Arial"/>
          <w:sz w:val="22"/>
          <w:szCs w:val="22"/>
        </w:rPr>
        <w:t>molecules to vibrate back and forth in the same direction that the sound is moving. This creates</w:t>
      </w:r>
      <w:r w:rsidR="005C00AA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alternating hi</w:t>
      </w:r>
      <w:r w:rsidR="005C00AA">
        <w:rPr>
          <w:rFonts w:ascii="Arial" w:hAnsi="Arial" w:cs="Arial"/>
          <w:sz w:val="22"/>
          <w:szCs w:val="22"/>
        </w:rPr>
        <w:t>gh- and low-pressure areas</w:t>
      </w:r>
      <w:r w:rsidR="00186921">
        <w:rPr>
          <w:rFonts w:ascii="Arial" w:hAnsi="Arial" w:cs="Arial"/>
          <w:sz w:val="22"/>
          <w:szCs w:val="22"/>
        </w:rPr>
        <w:t xml:space="preserve"> (</w:t>
      </w:r>
      <w:r w:rsidR="00186921" w:rsidRPr="00186921">
        <w:rPr>
          <w:rFonts w:ascii="Arial" w:hAnsi="Arial" w:cs="Arial"/>
          <w:i/>
          <w:sz w:val="22"/>
          <w:szCs w:val="22"/>
        </w:rPr>
        <w:t>compressions</w:t>
      </w:r>
      <w:r w:rsidR="00186921">
        <w:rPr>
          <w:rFonts w:ascii="Arial" w:hAnsi="Arial" w:cs="Arial"/>
          <w:sz w:val="22"/>
          <w:szCs w:val="22"/>
        </w:rPr>
        <w:t xml:space="preserve"> and </w:t>
      </w:r>
      <w:r w:rsidR="00186921" w:rsidRPr="00186921">
        <w:rPr>
          <w:rFonts w:ascii="Arial" w:hAnsi="Arial" w:cs="Arial"/>
          <w:i/>
          <w:sz w:val="22"/>
          <w:szCs w:val="22"/>
        </w:rPr>
        <w:t>rarefactions</w:t>
      </w:r>
      <w:r w:rsidR="00186921">
        <w:rPr>
          <w:rFonts w:ascii="Arial" w:hAnsi="Arial" w:cs="Arial"/>
          <w:sz w:val="22"/>
          <w:szCs w:val="22"/>
        </w:rPr>
        <w:t>)</w:t>
      </w:r>
      <w:r w:rsidR="005C00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shown below.</w:t>
      </w:r>
    </w:p>
    <w:p w:rsidR="009C25F8" w:rsidRPr="009C25F8" w:rsidRDefault="009C25F8" w:rsidP="009C25F8">
      <w:pPr>
        <w:suppressAutoHyphens w:val="0"/>
        <w:ind w:left="1080"/>
        <w:rPr>
          <w:rFonts w:ascii="Arial" w:hAnsi="Arial" w:cs="Arial"/>
          <w:sz w:val="12"/>
          <w:szCs w:val="12"/>
        </w:rPr>
      </w:pPr>
    </w:p>
    <w:p w:rsidR="00953B63" w:rsidRDefault="00A2003B" w:rsidP="002842D7">
      <w:pPr>
        <w:suppressAutoHyphens w:val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>
            <wp:extent cx="5034915" cy="712470"/>
            <wp:effectExtent l="0" t="0" r="0" b="0"/>
            <wp:docPr id="1" name="Picture 1" descr="DopplerShiftVoc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plerShiftVocab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1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2D7" w:rsidRDefault="002842D7" w:rsidP="002842D7">
      <w:pPr>
        <w:suppressAutoHyphens w:val="0"/>
        <w:ind w:left="1080"/>
        <w:rPr>
          <w:rFonts w:ascii="Arial" w:hAnsi="Arial" w:cs="Arial"/>
          <w:sz w:val="22"/>
          <w:szCs w:val="22"/>
        </w:rPr>
      </w:pPr>
    </w:p>
    <w:p w:rsidR="00911AD3" w:rsidRDefault="0063058E" w:rsidP="002842D7">
      <w:pPr>
        <w:numPr>
          <w:ilvl w:val="1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Sound waves</w:t>
      </w:r>
      <w:r w:rsidR="00953B63">
        <w:rPr>
          <w:rFonts w:ascii="Arial" w:hAnsi="Arial" w:cs="Arial"/>
          <w:sz w:val="22"/>
          <w:szCs w:val="22"/>
        </w:rPr>
        <w:t xml:space="preserve"> cause </w:t>
      </w:r>
      <w:r>
        <w:rPr>
          <w:rFonts w:ascii="Arial" w:hAnsi="Arial" w:cs="Arial"/>
          <w:sz w:val="22"/>
          <w:szCs w:val="22"/>
        </w:rPr>
        <w:t xml:space="preserve">our </w:t>
      </w:r>
      <w:r w:rsidR="00953B63">
        <w:rPr>
          <w:rFonts w:ascii="Arial" w:hAnsi="Arial" w:cs="Arial"/>
          <w:sz w:val="22"/>
          <w:szCs w:val="22"/>
        </w:rPr>
        <w:t xml:space="preserve">eardrums to vibrate. The vibrations are </w:t>
      </w:r>
      <w:r>
        <w:rPr>
          <w:rFonts w:ascii="Arial" w:hAnsi="Arial" w:cs="Arial"/>
          <w:sz w:val="22"/>
          <w:szCs w:val="22"/>
        </w:rPr>
        <w:t>transmitted</w:t>
      </w:r>
      <w:r w:rsidR="00953B63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the</w:t>
      </w:r>
      <w:r w:rsidR="00953B63">
        <w:rPr>
          <w:rFonts w:ascii="Arial" w:hAnsi="Arial" w:cs="Arial"/>
          <w:sz w:val="22"/>
          <w:szCs w:val="22"/>
        </w:rPr>
        <w:t xml:space="preserve"> auditory nerve</w:t>
      </w:r>
      <w:r>
        <w:rPr>
          <w:rFonts w:ascii="Arial" w:hAnsi="Arial" w:cs="Arial"/>
          <w:sz w:val="22"/>
          <w:szCs w:val="22"/>
        </w:rPr>
        <w:t>s</w:t>
      </w:r>
      <w:r w:rsidR="00953B63">
        <w:rPr>
          <w:rFonts w:ascii="Arial" w:hAnsi="Arial" w:cs="Arial"/>
          <w:sz w:val="22"/>
          <w:szCs w:val="22"/>
        </w:rPr>
        <w:t xml:space="preserve"> via a series of delicate structures in </w:t>
      </w:r>
      <w:r>
        <w:rPr>
          <w:rFonts w:ascii="Arial" w:hAnsi="Arial" w:cs="Arial"/>
          <w:sz w:val="22"/>
          <w:szCs w:val="22"/>
        </w:rPr>
        <w:t>the</w:t>
      </w:r>
      <w:r w:rsidR="00953B63">
        <w:rPr>
          <w:rFonts w:ascii="Arial" w:hAnsi="Arial" w:cs="Arial"/>
          <w:sz w:val="22"/>
          <w:szCs w:val="22"/>
        </w:rPr>
        <w:t xml:space="preserve"> inner ear</w:t>
      </w:r>
      <w:r w:rsidR="00911AD3">
        <w:rPr>
          <w:rFonts w:ascii="Arial" w:hAnsi="Arial" w:cs="Arial"/>
          <w:sz w:val="22"/>
          <w:szCs w:val="22"/>
        </w:rPr>
        <w:t xml:space="preserve">. </w:t>
      </w:r>
    </w:p>
    <w:p w:rsidR="003E3D32" w:rsidRPr="008C4FDB" w:rsidRDefault="003E3D32" w:rsidP="003E3D32">
      <w:pPr>
        <w:ind w:left="360"/>
        <w:rPr>
          <w:rFonts w:ascii="Arial" w:hAnsi="Arial" w:cs="Arial"/>
          <w:sz w:val="22"/>
          <w:szCs w:val="22"/>
        </w:rPr>
      </w:pPr>
    </w:p>
    <w:p w:rsidR="003E3D32" w:rsidRPr="0048593F" w:rsidRDefault="003E3D32" w:rsidP="003E3D3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Trough</w:t>
      </w:r>
      <w:r>
        <w:rPr>
          <w:rFonts w:ascii="Arial" w:hAnsi="Arial" w:cs="Arial"/>
          <w:sz w:val="22"/>
          <w:szCs w:val="22"/>
        </w:rPr>
        <w:t xml:space="preserve"> – </w:t>
      </w:r>
      <w:r w:rsidR="000B166A">
        <w:rPr>
          <w:rFonts w:ascii="Arial" w:hAnsi="Arial" w:cs="Arial"/>
          <w:sz w:val="22"/>
          <w:szCs w:val="22"/>
        </w:rPr>
        <w:t>the lowest point of a wave</w:t>
      </w:r>
      <w:r>
        <w:rPr>
          <w:rFonts w:ascii="Arial" w:hAnsi="Arial" w:cs="Arial"/>
          <w:sz w:val="22"/>
          <w:szCs w:val="22"/>
        </w:rPr>
        <w:t>.</w:t>
      </w:r>
    </w:p>
    <w:sectPr w:rsidR="003E3D32" w:rsidRPr="0048593F"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AAF" w:rsidRDefault="00AD7AAF">
      <w:r>
        <w:separator/>
      </w:r>
    </w:p>
  </w:endnote>
  <w:endnote w:type="continuationSeparator" w:id="0">
    <w:p w:rsidR="00AD7AAF" w:rsidRDefault="00AD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A2003B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872021">
    <w:pPr>
      <w:pStyle w:val="Footer"/>
      <w:rPr>
        <w:lang w:val="en-US"/>
      </w:rPr>
    </w:pPr>
    <w:r w:rsidRPr="00872021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22F20358" wp14:editId="397705C2">
              <wp:simplePos x="0" y="0"/>
              <wp:positionH relativeFrom="margin">
                <wp:posOffset>-965132</wp:posOffset>
              </wp:positionH>
              <wp:positionV relativeFrom="paragraph">
                <wp:posOffset>-99769</wp:posOffset>
              </wp:positionV>
              <wp:extent cx="7863840" cy="722376"/>
              <wp:effectExtent l="0" t="0" r="3810" b="190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021" w:rsidRPr="003E22E6" w:rsidRDefault="00872021" w:rsidP="00872021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" o:spid="_x0000_s1028" style="position:absolute;margin-left:-76pt;margin-top:-7.8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DyIQifiAAAADAEAAA8AAABkcnMvZG93&#10;bnJldi54bWxMj0FPwkAQhe8m/ofNmHiD7aJgrd0SQtQTIRFMjLehHdqG7mzTXdry71286O1N3sub&#10;76XL0TSip87VljWoaQSCOLdFzaWGz/3bJAbhPHKBjWXScCEHy+z2JsWksAN/UL/zpQgl7BLUUHnf&#10;JlK6vCKDbmpb4uAdbWfQh7MrZdHhEMpNI2dRtJAGaw4fKmxpXVF+2p2NhvcBh9WDeu03p+P68r2f&#10;b782irS+vxtXLyA8jf4vDFf8gA5ZYDrYMxdONBomaj4LY/yvegJxjUTx4hHEQcNzrEBmqfw/IvsB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">
              <v:group id="Group 10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12" o:spid="_x0000_s1031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AUcIA&#10;AADbAAAADwAAAGRycy9kb3ducmV2LnhtbERPTWvCQBC9C/6HZYRepG5MQULqJlRpqRcR0x56HLLT&#10;JDQ7G3dXjf++Wyh4m8f7nHU5ml5cyPnOsoLlIgFBXFvdcaPg8+PtMQPhA7LG3jIpuJGHsphO1phr&#10;e+UjXarQiBjCPkcFbQhDLqWvWzLoF3Ygjty3dQZDhK6R2uE1hptepkmykgY7jg0tDrRtqf6pzkZB&#10;lryzN6fNfp9+HV6fnJybzJ+VepiNL88gAo3hLv5373Scn8Lf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gBR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872021" w:rsidRPr="003E22E6" w:rsidRDefault="00872021" w:rsidP="00872021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AAF" w:rsidRDefault="00AD7AAF">
      <w:r>
        <w:separator/>
      </w:r>
    </w:p>
  </w:footnote>
  <w:footnote w:type="continuationSeparator" w:id="0">
    <w:p w:rsidR="00AD7AAF" w:rsidRDefault="00AD7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872021">
    <w:pPr>
      <w:pStyle w:val="Header"/>
      <w:rPr>
        <w:lang w:val="en-US"/>
      </w:rPr>
    </w:pPr>
    <w:r w:rsidRPr="00872021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20CBF024" wp14:editId="4AC86134">
          <wp:simplePos x="0" y="0"/>
          <wp:positionH relativeFrom="margin">
            <wp:posOffset>-1050290</wp:posOffset>
          </wp:positionH>
          <wp:positionV relativeFrom="page">
            <wp:posOffset>38867</wp:posOffset>
          </wp:positionV>
          <wp:extent cx="8065008" cy="731538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9" type="#_x0000_t75" style="width:0;height:1287.75pt" filled="t">
        <v:fill color2="black"/>
        <v:imagedata r:id="rId1" o:title=""/>
      </v:shape>
    </w:pict>
  </w:numPicBullet>
  <w:numPicBullet w:numPicBulletId="1">
    <w:pict>
      <v:shape id="_x0000_i1370" type="#_x0000_t75" style="width:21.45pt;height:19.45p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61B5BD7"/>
    <w:multiLevelType w:val="hybridMultilevel"/>
    <w:tmpl w:val="241A844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1392A"/>
    <w:rsid w:val="00016EFC"/>
    <w:rsid w:val="00083FC6"/>
    <w:rsid w:val="000B166A"/>
    <w:rsid w:val="000D3A12"/>
    <w:rsid w:val="000E6554"/>
    <w:rsid w:val="00154E21"/>
    <w:rsid w:val="00180DE8"/>
    <w:rsid w:val="00186921"/>
    <w:rsid w:val="001D3C42"/>
    <w:rsid w:val="001E67A9"/>
    <w:rsid w:val="002002EA"/>
    <w:rsid w:val="00202E4C"/>
    <w:rsid w:val="0021456E"/>
    <w:rsid w:val="00233739"/>
    <w:rsid w:val="002842D7"/>
    <w:rsid w:val="002902E1"/>
    <w:rsid w:val="002A14EB"/>
    <w:rsid w:val="002C4509"/>
    <w:rsid w:val="002D3C5E"/>
    <w:rsid w:val="00312F1C"/>
    <w:rsid w:val="003239B0"/>
    <w:rsid w:val="00332584"/>
    <w:rsid w:val="00352D07"/>
    <w:rsid w:val="00360D3C"/>
    <w:rsid w:val="00367501"/>
    <w:rsid w:val="00384891"/>
    <w:rsid w:val="003A7AF3"/>
    <w:rsid w:val="003C55B8"/>
    <w:rsid w:val="003E3D32"/>
    <w:rsid w:val="00436E00"/>
    <w:rsid w:val="0045617B"/>
    <w:rsid w:val="00464D3B"/>
    <w:rsid w:val="004679FA"/>
    <w:rsid w:val="0048689C"/>
    <w:rsid w:val="00490131"/>
    <w:rsid w:val="0049188C"/>
    <w:rsid w:val="004A420A"/>
    <w:rsid w:val="004A57ED"/>
    <w:rsid w:val="004B3B3A"/>
    <w:rsid w:val="004D1755"/>
    <w:rsid w:val="004E3CE5"/>
    <w:rsid w:val="005401B8"/>
    <w:rsid w:val="005C00AA"/>
    <w:rsid w:val="005E35FA"/>
    <w:rsid w:val="00611ED6"/>
    <w:rsid w:val="006172F6"/>
    <w:rsid w:val="00621FD9"/>
    <w:rsid w:val="0063058E"/>
    <w:rsid w:val="00651ECD"/>
    <w:rsid w:val="00662483"/>
    <w:rsid w:val="006C4CD3"/>
    <w:rsid w:val="00757B8A"/>
    <w:rsid w:val="0076010C"/>
    <w:rsid w:val="00786BB8"/>
    <w:rsid w:val="007B7009"/>
    <w:rsid w:val="007C2D47"/>
    <w:rsid w:val="007C455C"/>
    <w:rsid w:val="007E3DA6"/>
    <w:rsid w:val="008040BA"/>
    <w:rsid w:val="00847189"/>
    <w:rsid w:val="00854BF5"/>
    <w:rsid w:val="00856D85"/>
    <w:rsid w:val="008719E3"/>
    <w:rsid w:val="00872021"/>
    <w:rsid w:val="008A01AF"/>
    <w:rsid w:val="008C76B8"/>
    <w:rsid w:val="008E1E8D"/>
    <w:rsid w:val="00911AD3"/>
    <w:rsid w:val="009211FE"/>
    <w:rsid w:val="009218C3"/>
    <w:rsid w:val="00950CD1"/>
    <w:rsid w:val="00953B63"/>
    <w:rsid w:val="00955B96"/>
    <w:rsid w:val="00967278"/>
    <w:rsid w:val="009A2A29"/>
    <w:rsid w:val="009C25F8"/>
    <w:rsid w:val="009E1179"/>
    <w:rsid w:val="00A2003B"/>
    <w:rsid w:val="00A51141"/>
    <w:rsid w:val="00AD593D"/>
    <w:rsid w:val="00AD6AC1"/>
    <w:rsid w:val="00AD7AAF"/>
    <w:rsid w:val="00AF0F2B"/>
    <w:rsid w:val="00B06415"/>
    <w:rsid w:val="00B30529"/>
    <w:rsid w:val="00B34386"/>
    <w:rsid w:val="00B40F31"/>
    <w:rsid w:val="00B6250A"/>
    <w:rsid w:val="00B861E1"/>
    <w:rsid w:val="00B95E22"/>
    <w:rsid w:val="00BA7392"/>
    <w:rsid w:val="00BB1A7B"/>
    <w:rsid w:val="00C324FB"/>
    <w:rsid w:val="00C532FF"/>
    <w:rsid w:val="00C7644B"/>
    <w:rsid w:val="00CD0C20"/>
    <w:rsid w:val="00CE19E0"/>
    <w:rsid w:val="00D06CF6"/>
    <w:rsid w:val="00D26CC5"/>
    <w:rsid w:val="00D45FC9"/>
    <w:rsid w:val="00DA452C"/>
    <w:rsid w:val="00DB583E"/>
    <w:rsid w:val="00DB6CA9"/>
    <w:rsid w:val="00E03A09"/>
    <w:rsid w:val="00E95DED"/>
    <w:rsid w:val="00EB7A33"/>
    <w:rsid w:val="00ED49DE"/>
    <w:rsid w:val="00F17453"/>
    <w:rsid w:val="00F24C74"/>
    <w:rsid w:val="00F41AB1"/>
    <w:rsid w:val="00F47210"/>
    <w:rsid w:val="00F96C27"/>
    <w:rsid w:val="00FA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A5E41-F8E9-4D64-92A8-36E96E72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Sound Beats and Sine Waves</vt:lpstr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Sound Beats and Sine Waves</dc:title>
  <dc:creator>ExploreLearning</dc:creator>
  <cp:lastModifiedBy>Nancy</cp:lastModifiedBy>
  <cp:revision>4</cp:revision>
  <cp:lastPrinted>2019-07-31T20:02:00Z</cp:lastPrinted>
  <dcterms:created xsi:type="dcterms:W3CDTF">2019-07-31T20:01:00Z</dcterms:created>
  <dcterms:modified xsi:type="dcterms:W3CDTF">2019-07-31T20:02:00Z</dcterms:modified>
</cp:coreProperties>
</file>